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1F" w:rsidRDefault="00431D1F" w:rsidP="00431D1F">
      <w:pPr>
        <w:spacing w:line="276" w:lineRule="auto"/>
        <w:jc w:val="center"/>
        <w:rPr>
          <w:b/>
        </w:rPr>
      </w:pPr>
      <w:r>
        <w:rPr>
          <w:b/>
        </w:rPr>
        <w:t xml:space="preserve">Procedura przyprowadzania i odbierania dziecka w czasie zagrożenia epidemicznego </w:t>
      </w:r>
    </w:p>
    <w:p w:rsidR="00431D1F" w:rsidRDefault="00431D1F" w:rsidP="00431D1F">
      <w:pPr>
        <w:spacing w:line="276" w:lineRule="auto"/>
        <w:jc w:val="center"/>
      </w:pPr>
      <w:r>
        <w:rPr>
          <w:b/>
        </w:rPr>
        <w:t xml:space="preserve">w związku z </w:t>
      </w:r>
      <w:proofErr w:type="spellStart"/>
      <w:r>
        <w:rPr>
          <w:b/>
        </w:rPr>
        <w:t>koronawirusem</w:t>
      </w:r>
      <w:proofErr w:type="spellEnd"/>
    </w:p>
    <w:p w:rsidR="00431D1F" w:rsidRDefault="00431D1F" w:rsidP="00431D1F">
      <w:pPr>
        <w:spacing w:line="276" w:lineRule="auto"/>
        <w:jc w:val="center"/>
        <w:rPr>
          <w:b/>
        </w:rPr>
      </w:pPr>
      <w:r>
        <w:rPr>
          <w:b/>
        </w:rPr>
        <w:t xml:space="preserve">w Żłobku i Przedszkolu Świat Dziecka w Bielawie </w:t>
      </w:r>
    </w:p>
    <w:p w:rsidR="00431D1F" w:rsidRDefault="00431D1F" w:rsidP="00431D1F">
      <w:pPr>
        <w:spacing w:line="276" w:lineRule="auto"/>
        <w:jc w:val="center"/>
        <w:rPr>
          <w:b/>
        </w:rPr>
      </w:pPr>
    </w:p>
    <w:p w:rsidR="00431D1F" w:rsidRDefault="00431D1F" w:rsidP="00431D1F">
      <w:pPr>
        <w:numPr>
          <w:ilvl w:val="0"/>
          <w:numId w:val="1"/>
        </w:numPr>
        <w:spacing w:line="276" w:lineRule="auto"/>
      </w:pPr>
      <w:r>
        <w:rPr>
          <w:b/>
        </w:rPr>
        <w:t>Podstawa prawna</w:t>
      </w:r>
    </w:p>
    <w:p w:rsidR="00431D1F" w:rsidRDefault="00431D1F" w:rsidP="00431D1F">
      <w:pPr>
        <w:spacing w:line="276" w:lineRule="auto"/>
        <w:rPr>
          <w:b/>
        </w:rPr>
      </w:pPr>
    </w:p>
    <w:p w:rsidR="00431D1F" w:rsidRDefault="00431D1F" w:rsidP="00431D1F">
      <w:pPr>
        <w:numPr>
          <w:ilvl w:val="0"/>
          <w:numId w:val="2"/>
        </w:numPr>
        <w:spacing w:line="276" w:lineRule="auto"/>
        <w:rPr>
          <w:i/>
        </w:rPr>
      </w:pPr>
      <w:r>
        <w:rPr>
          <w:i/>
        </w:rPr>
        <w:t>Ustawa z dnia 5 grudnia 2008 r. o zapobieganiu oraz zwalczaniu zakażeń i chorób zakaźnych u ludzi (</w:t>
      </w:r>
      <w:proofErr w:type="spellStart"/>
      <w:r>
        <w:rPr>
          <w:i/>
        </w:rPr>
        <w:t>Dz.U</w:t>
      </w:r>
      <w:proofErr w:type="spellEnd"/>
      <w:r>
        <w:rPr>
          <w:i/>
        </w:rPr>
        <w:t>. z 2019 r. poz.1239 ze zm.),</w:t>
      </w:r>
    </w:p>
    <w:p w:rsidR="00431D1F" w:rsidRDefault="00431D1F" w:rsidP="00431D1F">
      <w:pPr>
        <w:numPr>
          <w:ilvl w:val="0"/>
          <w:numId w:val="2"/>
        </w:numPr>
        <w:spacing w:line="276" w:lineRule="auto"/>
        <w:rPr>
          <w:i/>
        </w:rPr>
      </w:pPr>
      <w:r>
        <w:rPr>
          <w:i/>
        </w:rPr>
        <w:t>Ustawa z dnia 14 marca 1985 r. o Państwowej Inspekcji Sanitarnej (</w:t>
      </w:r>
      <w:proofErr w:type="spellStart"/>
      <w:r>
        <w:rPr>
          <w:i/>
        </w:rPr>
        <w:t>Dz.U</w:t>
      </w:r>
      <w:proofErr w:type="spellEnd"/>
      <w:r>
        <w:rPr>
          <w:i/>
        </w:rPr>
        <w:t>. z 2019 r. poz. 59),</w:t>
      </w:r>
    </w:p>
    <w:p w:rsidR="00431D1F" w:rsidRPr="00BE2CC6" w:rsidRDefault="00431D1F" w:rsidP="00431D1F">
      <w:pPr>
        <w:numPr>
          <w:ilvl w:val="0"/>
          <w:numId w:val="2"/>
        </w:numPr>
        <w:spacing w:line="276" w:lineRule="auto"/>
        <w:rPr>
          <w:i/>
        </w:rPr>
      </w:pPr>
      <w:r w:rsidRPr="00BE2CC6">
        <w:rPr>
          <w:i/>
        </w:rPr>
        <w:t>Ustawa z dnia 14 grudnia 2016 r. Prawo oświatowe (</w:t>
      </w:r>
      <w:proofErr w:type="spellStart"/>
      <w:r w:rsidRPr="00BE2CC6">
        <w:rPr>
          <w:i/>
        </w:rPr>
        <w:t>Dz.U</w:t>
      </w:r>
      <w:proofErr w:type="spellEnd"/>
      <w:r w:rsidRPr="00BE2CC6">
        <w:rPr>
          <w:i/>
        </w:rPr>
        <w:t>. z 2019 r. poz. 1148),</w:t>
      </w:r>
    </w:p>
    <w:p w:rsidR="00431D1F" w:rsidRPr="00B91EA4" w:rsidRDefault="00431D1F" w:rsidP="00431D1F">
      <w:pPr>
        <w:numPr>
          <w:ilvl w:val="0"/>
          <w:numId w:val="2"/>
        </w:numPr>
        <w:spacing w:line="276" w:lineRule="auto"/>
        <w:rPr>
          <w:i/>
        </w:rPr>
      </w:pPr>
      <w:r w:rsidRPr="00BE2CC6">
        <w:rPr>
          <w:i/>
        </w:rPr>
        <w:t xml:space="preserve">Rozporządzenie Ministra Edukacji Narodowej i Sportu w sprawie bezpieczeństwa i higieny w publicznych i niepublicznych szkołach i placówkach </w:t>
      </w:r>
      <w:r w:rsidRPr="00BE2CC6">
        <w:rPr>
          <w:i/>
          <w:shd w:val="clear" w:color="auto" w:fill="FFFFFF"/>
        </w:rPr>
        <w:t>(</w:t>
      </w:r>
      <w:proofErr w:type="spellStart"/>
      <w:r w:rsidRPr="00BE2CC6">
        <w:rPr>
          <w:i/>
          <w:shd w:val="clear" w:color="auto" w:fill="FFFFFF"/>
        </w:rPr>
        <w:t>Dz.U</w:t>
      </w:r>
      <w:proofErr w:type="spellEnd"/>
      <w:r w:rsidRPr="00BE2CC6">
        <w:rPr>
          <w:i/>
          <w:shd w:val="clear" w:color="auto" w:fill="FFFFFF"/>
        </w:rPr>
        <w:t>. z 2003 r. Nr 6 poz. 69 ze zm.),</w:t>
      </w:r>
    </w:p>
    <w:p w:rsidR="00431D1F" w:rsidRPr="00431D1F" w:rsidRDefault="00431D1F" w:rsidP="00431D1F">
      <w:pPr>
        <w:numPr>
          <w:ilvl w:val="0"/>
          <w:numId w:val="2"/>
        </w:numPr>
        <w:spacing w:line="276" w:lineRule="auto"/>
        <w:rPr>
          <w:b/>
          <w:i/>
        </w:rPr>
      </w:pPr>
      <w:r w:rsidRPr="00431D1F">
        <w:rPr>
          <w:b/>
          <w:i/>
        </w:rPr>
        <w:t xml:space="preserve">  </w:t>
      </w:r>
      <w:r w:rsidRPr="00431D1F">
        <w:rPr>
          <w:b/>
          <w:i/>
          <w:color w:val="1B1B1B"/>
          <w:sz w:val="28"/>
          <w:szCs w:val="28"/>
          <w:shd w:val="clear" w:color="auto" w:fill="FFFFFF"/>
        </w:rPr>
        <w:t>Rozporządzenie Ministra Edukacji Narodowej z dnia 29 kwietnia 2020 r. zmieniające rozporządzenie w sprawie czasowego ograniczenia funkcjonowania jednostek systemu oświaty w związku z zapobieganiem, przeciwdziałaniem i zwalczaniem COVID-19</w:t>
      </w:r>
    </w:p>
    <w:p w:rsidR="00431D1F" w:rsidRPr="00431D1F" w:rsidRDefault="00431D1F" w:rsidP="00431D1F">
      <w:pPr>
        <w:numPr>
          <w:ilvl w:val="0"/>
          <w:numId w:val="2"/>
        </w:numPr>
        <w:spacing w:line="276" w:lineRule="auto"/>
        <w:rPr>
          <w:b/>
          <w:i/>
        </w:rPr>
      </w:pPr>
      <w:r w:rsidRPr="00431D1F">
        <w:rPr>
          <w:b/>
          <w:i/>
          <w:color w:val="1B1B1B"/>
          <w:sz w:val="28"/>
          <w:szCs w:val="28"/>
          <w:shd w:val="clear" w:color="auto" w:fill="FFFFFF"/>
        </w:rPr>
        <w:t>Rozporządzenie Ministra Edukacji Narodowej z dnia 29 kwietnia 2020 r. zmieniające rozporządzenie w sprawie szczególnych rozwiązań w okresie czasowego ograniczenia funkcjonowania jednostek systemu oświaty w związku z zapobieganiem, przeciwdziałaniem i zwalczaniem COVID-19</w:t>
      </w:r>
    </w:p>
    <w:p w:rsidR="00431D1F" w:rsidRPr="00431D1F" w:rsidRDefault="00431D1F" w:rsidP="00431D1F">
      <w:pPr>
        <w:spacing w:line="276" w:lineRule="auto"/>
        <w:rPr>
          <w:b/>
          <w:i/>
        </w:rPr>
      </w:pPr>
    </w:p>
    <w:p w:rsidR="00431D1F" w:rsidRDefault="00431D1F" w:rsidP="00431D1F">
      <w:pPr>
        <w:numPr>
          <w:ilvl w:val="0"/>
          <w:numId w:val="1"/>
        </w:numPr>
        <w:spacing w:line="276" w:lineRule="auto"/>
      </w:pPr>
      <w:r>
        <w:rPr>
          <w:b/>
        </w:rPr>
        <w:t>Cel procedury</w:t>
      </w:r>
    </w:p>
    <w:p w:rsidR="00431D1F" w:rsidRDefault="00431D1F" w:rsidP="00431D1F">
      <w:pPr>
        <w:spacing w:line="276" w:lineRule="auto"/>
        <w:rPr>
          <w:b/>
        </w:rPr>
      </w:pPr>
    </w:p>
    <w:p w:rsidR="00431D1F" w:rsidRDefault="00431D1F" w:rsidP="00431D1F">
      <w:pPr>
        <w:numPr>
          <w:ilvl w:val="0"/>
          <w:numId w:val="3"/>
        </w:numPr>
        <w:spacing w:line="276" w:lineRule="auto"/>
      </w:pPr>
      <w:r>
        <w:t>Celem niniejszej procedury jest ustalenie zasad przyprowadzania i odbierania dzieci w czasie trwania zagrożenia epidemicznego COVID-19.</w:t>
      </w:r>
    </w:p>
    <w:p w:rsidR="00431D1F" w:rsidRDefault="00431D1F" w:rsidP="00431D1F">
      <w:pPr>
        <w:numPr>
          <w:ilvl w:val="0"/>
          <w:numId w:val="3"/>
        </w:numPr>
        <w:spacing w:line="276" w:lineRule="auto"/>
      </w:pPr>
      <w:r>
        <w:t>Celem niniejszej procedury jest ograniczenie do minimum ilości osób jakie przebywają w placówce.</w:t>
      </w:r>
    </w:p>
    <w:p w:rsidR="00431D1F" w:rsidRDefault="00431D1F" w:rsidP="00431D1F">
      <w:pPr>
        <w:numPr>
          <w:ilvl w:val="0"/>
          <w:numId w:val="3"/>
        </w:numPr>
        <w:spacing w:line="276" w:lineRule="auto"/>
      </w:pPr>
      <w:r>
        <w:t>Niniejsza procedura jest wytyczną do postępowania, jednak wszelkie działania są kwestią zdrowego rozsądku, rozmów i współpracy z rodzicami/opiekunami prawnymi.</w:t>
      </w:r>
    </w:p>
    <w:p w:rsidR="00431D1F" w:rsidRDefault="00431D1F" w:rsidP="00431D1F">
      <w:pPr>
        <w:spacing w:line="276" w:lineRule="auto"/>
      </w:pPr>
    </w:p>
    <w:p w:rsidR="00431D1F" w:rsidRDefault="00431D1F" w:rsidP="00431D1F">
      <w:pPr>
        <w:numPr>
          <w:ilvl w:val="0"/>
          <w:numId w:val="1"/>
        </w:numPr>
        <w:spacing w:line="276" w:lineRule="auto"/>
      </w:pPr>
      <w:r>
        <w:rPr>
          <w:b/>
        </w:rPr>
        <w:t>Przedmiot procedury</w:t>
      </w:r>
    </w:p>
    <w:p w:rsidR="00431D1F" w:rsidRDefault="00431D1F" w:rsidP="00431D1F">
      <w:pPr>
        <w:spacing w:line="276" w:lineRule="auto"/>
        <w:rPr>
          <w:b/>
        </w:rPr>
      </w:pPr>
    </w:p>
    <w:p w:rsidR="00431D1F" w:rsidRDefault="00431D1F" w:rsidP="00431D1F">
      <w:pPr>
        <w:spacing w:line="276" w:lineRule="auto"/>
      </w:pPr>
      <w:r>
        <w:t>Przedmiotem niniejszej procedury jest określenie:</w:t>
      </w:r>
    </w:p>
    <w:p w:rsidR="00431D1F" w:rsidRDefault="00431D1F" w:rsidP="00431D1F">
      <w:pPr>
        <w:numPr>
          <w:ilvl w:val="0"/>
          <w:numId w:val="4"/>
        </w:numPr>
        <w:spacing w:line="276" w:lineRule="auto"/>
      </w:pPr>
      <w:r>
        <w:t>zasad  przyprowadzania i odbierania dzieci do placówki</w:t>
      </w:r>
    </w:p>
    <w:p w:rsidR="00431D1F" w:rsidRDefault="00431D1F" w:rsidP="00431D1F">
      <w:pPr>
        <w:numPr>
          <w:ilvl w:val="0"/>
          <w:numId w:val="4"/>
        </w:numPr>
        <w:spacing w:line="276" w:lineRule="auto"/>
      </w:pPr>
      <w:r>
        <w:t>sprawdzenie stanu zdrowia dziecka.</w:t>
      </w:r>
    </w:p>
    <w:p w:rsidR="00431D1F" w:rsidRDefault="00431D1F" w:rsidP="00431D1F">
      <w:pPr>
        <w:spacing w:line="276" w:lineRule="auto"/>
      </w:pPr>
    </w:p>
    <w:p w:rsidR="00431D1F" w:rsidRPr="00CF5BDA" w:rsidRDefault="00431D1F" w:rsidP="00431D1F">
      <w:pPr>
        <w:keepNext/>
        <w:keepLines/>
        <w:numPr>
          <w:ilvl w:val="0"/>
          <w:numId w:val="1"/>
        </w:numPr>
        <w:spacing w:line="276" w:lineRule="auto"/>
      </w:pPr>
      <w:r>
        <w:rPr>
          <w:b/>
        </w:rPr>
        <w:t>Zakres procedury</w:t>
      </w:r>
    </w:p>
    <w:p w:rsidR="00431D1F" w:rsidRDefault="00431D1F" w:rsidP="00431D1F">
      <w:pPr>
        <w:spacing w:line="276" w:lineRule="auto"/>
        <w:rPr>
          <w:i/>
        </w:rPr>
      </w:pPr>
    </w:p>
    <w:p w:rsidR="00431D1F" w:rsidRDefault="00431D1F" w:rsidP="00431D1F">
      <w:pPr>
        <w:keepNext/>
        <w:keepLines/>
        <w:spacing w:line="276" w:lineRule="auto"/>
      </w:pPr>
      <w:r>
        <w:lastRenderedPageBreak/>
        <w:t>Zakres stosowania dotyczy wszystkich pracowników przedszkola, wychowanków przedszkola, a także rodziców wychowanków placówki.</w:t>
      </w:r>
    </w:p>
    <w:p w:rsidR="00431D1F" w:rsidRDefault="00431D1F" w:rsidP="00431D1F">
      <w:pPr>
        <w:spacing w:line="276" w:lineRule="auto"/>
        <w:rPr>
          <w:i/>
        </w:rPr>
      </w:pPr>
    </w:p>
    <w:p w:rsidR="00431D1F" w:rsidRPr="00CF5BDA" w:rsidRDefault="00431D1F" w:rsidP="00431D1F">
      <w:pPr>
        <w:keepNext/>
        <w:keepLines/>
        <w:numPr>
          <w:ilvl w:val="0"/>
          <w:numId w:val="1"/>
        </w:numPr>
        <w:spacing w:line="276" w:lineRule="auto"/>
      </w:pPr>
      <w:r>
        <w:t xml:space="preserve"> </w:t>
      </w:r>
      <w:r>
        <w:rPr>
          <w:b/>
        </w:rPr>
        <w:t>Ustalenie stanu zdrowia dziecka</w:t>
      </w:r>
    </w:p>
    <w:p w:rsidR="00431D1F" w:rsidRDefault="00431D1F" w:rsidP="00431D1F">
      <w:pPr>
        <w:spacing w:line="276" w:lineRule="auto"/>
        <w:ind w:left="-360"/>
        <w:rPr>
          <w:b/>
        </w:rPr>
      </w:pPr>
    </w:p>
    <w:p w:rsidR="00431D1F" w:rsidRPr="00D846F8" w:rsidRDefault="00431D1F" w:rsidP="00431D1F">
      <w:pPr>
        <w:numPr>
          <w:ilvl w:val="0"/>
          <w:numId w:val="5"/>
        </w:numPr>
        <w:spacing w:line="276" w:lineRule="auto"/>
        <w:rPr>
          <w:b/>
        </w:rPr>
      </w:pPr>
      <w:r>
        <w:t>Rodzic przed przyprowadzeniem dziecka do placówki wypełnia oświadczenie dotyczące dobrowolności korzystania z opieki dla dziecka w placówce, oświadczenia o stanie zdrowia dziecka oraz zobowiązuje się do przestrzegania  obowiązujących w placówce zasad związanych z reżimem sanitarnym (Załącznik nr 1- oświadczenie Rodziców))</w:t>
      </w:r>
    </w:p>
    <w:p w:rsidR="00431D1F" w:rsidRPr="00D846F8" w:rsidRDefault="00431D1F" w:rsidP="00431D1F">
      <w:pPr>
        <w:numPr>
          <w:ilvl w:val="0"/>
          <w:numId w:val="5"/>
        </w:numPr>
        <w:spacing w:line="276" w:lineRule="auto"/>
        <w:rPr>
          <w:b/>
        </w:rPr>
      </w:pPr>
      <w:r>
        <w:t>Dziecko każdorazowo przed odebraniem od rodzica przez pracownika placówki ma mierzoną temperaturę ciała.</w:t>
      </w:r>
    </w:p>
    <w:p w:rsidR="00431D1F" w:rsidRPr="003E23FF" w:rsidRDefault="00431D1F" w:rsidP="00431D1F">
      <w:pPr>
        <w:numPr>
          <w:ilvl w:val="0"/>
          <w:numId w:val="5"/>
        </w:numPr>
        <w:spacing w:line="276" w:lineRule="auto"/>
        <w:rPr>
          <w:b/>
        </w:rPr>
      </w:pPr>
      <w:r>
        <w:t>Rodzic zgłasza pracownikowi wszelkie niepokojące go sygnały na temat zachowania czy zdrowia dziecka.</w:t>
      </w:r>
    </w:p>
    <w:p w:rsidR="00431D1F" w:rsidRDefault="00431D1F" w:rsidP="00431D1F">
      <w:pPr>
        <w:spacing w:line="276" w:lineRule="auto"/>
      </w:pPr>
    </w:p>
    <w:p w:rsidR="00431D1F" w:rsidRPr="00CF5BDA" w:rsidRDefault="00431D1F" w:rsidP="00431D1F">
      <w:pPr>
        <w:keepNext/>
        <w:keepLines/>
        <w:numPr>
          <w:ilvl w:val="0"/>
          <w:numId w:val="1"/>
        </w:numPr>
        <w:spacing w:line="276" w:lineRule="auto"/>
      </w:pPr>
      <w:r>
        <w:t xml:space="preserve"> </w:t>
      </w:r>
      <w:r w:rsidRPr="00C917D0">
        <w:rPr>
          <w:b/>
        </w:rPr>
        <w:t xml:space="preserve"> Przyprowadzanie dziecka do placówki</w:t>
      </w:r>
    </w:p>
    <w:p w:rsidR="00431D1F" w:rsidRPr="00C917D0" w:rsidRDefault="00431D1F" w:rsidP="00431D1F">
      <w:pPr>
        <w:spacing w:line="276" w:lineRule="auto"/>
        <w:rPr>
          <w:b/>
        </w:rPr>
      </w:pPr>
    </w:p>
    <w:p w:rsidR="00431D1F" w:rsidRPr="003E23FF" w:rsidRDefault="00431D1F" w:rsidP="00431D1F">
      <w:pPr>
        <w:numPr>
          <w:ilvl w:val="0"/>
          <w:numId w:val="6"/>
        </w:numPr>
        <w:spacing w:line="276" w:lineRule="auto"/>
        <w:rPr>
          <w:b/>
        </w:rPr>
      </w:pPr>
      <w:r>
        <w:t xml:space="preserve">Rodzic powiadamiania telefonicznie na numery 606 138 988 oraz 734 675 821  przy furtce przedszkolnej pracownika placówki o przyprowadzeniu dziecka. </w:t>
      </w:r>
      <w:r>
        <w:rPr>
          <w:b/>
        </w:rPr>
        <w:t xml:space="preserve">  </w:t>
      </w:r>
    </w:p>
    <w:p w:rsidR="00431D1F" w:rsidRPr="003E23FF" w:rsidRDefault="00431D1F" w:rsidP="00431D1F">
      <w:pPr>
        <w:numPr>
          <w:ilvl w:val="0"/>
          <w:numId w:val="6"/>
        </w:numPr>
        <w:spacing w:line="276" w:lineRule="auto"/>
        <w:rPr>
          <w:b/>
        </w:rPr>
      </w:pPr>
      <w:r>
        <w:t xml:space="preserve">W wyznaczonym do tego miejscu (przy furtce)  rodzic czeka na pojawienie się pracownika placówki, który dokona wstępnego wywiadu na temat stanu zdrowia dziecka i jego samopoczucia oraz dokona pomiaru temperatury </w:t>
      </w:r>
      <w:r w:rsidR="00CE7262">
        <w:t xml:space="preserve">ciała </w:t>
      </w:r>
      <w:r>
        <w:t>dziecka. Dziecko z temperaturą do 37*C może uczestniczyć w zajęciach opiekuńczych na terenie placówki.</w:t>
      </w:r>
    </w:p>
    <w:p w:rsidR="00431D1F" w:rsidRPr="003E23FF" w:rsidRDefault="00431D1F" w:rsidP="00431D1F">
      <w:pPr>
        <w:numPr>
          <w:ilvl w:val="0"/>
          <w:numId w:val="6"/>
        </w:numPr>
        <w:spacing w:line="276" w:lineRule="auto"/>
        <w:rPr>
          <w:b/>
        </w:rPr>
      </w:pPr>
      <w:r>
        <w:t xml:space="preserve">Zobowiązuje się rodziców do utrzymywania co najmniej 2 metrowych odległości od innych osób w tym pracownika przedszkola. Jeśli Rodzic </w:t>
      </w:r>
      <w:r w:rsidR="00CE7262">
        <w:t>musi wejść na teren przedszkola (w wyjątkowej sytuacji-pracownik podejmie decyzję czy jest to niezbędne)</w:t>
      </w:r>
      <w:r>
        <w:t xml:space="preserve"> wchodzi w maseczce oraz rękawiczkach, rekomendujemy wpisanie kodu wejściowego  oraz dotykanie klamki przez np. chusteczkę lub po wcześniejszym zdezynfekowaniu rąk (rodzic/opiekun dziecka zaopatruje się sam w środki ochrony osobistej- maseczka, rękawiczki)</w:t>
      </w:r>
    </w:p>
    <w:p w:rsidR="00431D1F" w:rsidRDefault="00431D1F" w:rsidP="00431D1F">
      <w:pPr>
        <w:numPr>
          <w:ilvl w:val="0"/>
          <w:numId w:val="6"/>
        </w:numPr>
        <w:spacing w:line="276" w:lineRule="auto"/>
        <w:rPr>
          <w:b/>
        </w:rPr>
      </w:pPr>
      <w:r>
        <w:t xml:space="preserve">W przypadku stwierdzenia braku przeciwwskazań do uczestnictwa dziecka w zajęciach opiekuńczych, pracownik placówki odbiera dziecko od rodziców -odpowiedzialny jest za zaprowadzenie dziecka do szatni, pomoc w przebraniu się, umycie z dzieckiem rąk oraz zaprowadzenie do odpowiedniej sali.  Pracownik przekazuje nauczycielowi prowadzącemu grupę zdobyte w wywiadzie informacje. </w:t>
      </w:r>
    </w:p>
    <w:p w:rsidR="00431D1F" w:rsidRDefault="00431D1F" w:rsidP="00431D1F">
      <w:pPr>
        <w:spacing w:line="276" w:lineRule="auto"/>
        <w:rPr>
          <w:b/>
        </w:rPr>
      </w:pPr>
    </w:p>
    <w:p w:rsidR="00431D1F" w:rsidRPr="00CF5BDA" w:rsidRDefault="00431D1F" w:rsidP="00431D1F">
      <w:pPr>
        <w:keepNext/>
        <w:keepLines/>
        <w:numPr>
          <w:ilvl w:val="0"/>
          <w:numId w:val="1"/>
        </w:numPr>
        <w:spacing w:line="276" w:lineRule="auto"/>
      </w:pPr>
      <w:r>
        <w:t xml:space="preserve"> </w:t>
      </w:r>
      <w:r w:rsidRPr="00C917D0">
        <w:rPr>
          <w:b/>
        </w:rPr>
        <w:t>Odbieranie dziecka z placówki</w:t>
      </w:r>
    </w:p>
    <w:p w:rsidR="00431D1F" w:rsidRPr="00C917D0" w:rsidRDefault="00431D1F" w:rsidP="00431D1F">
      <w:pPr>
        <w:spacing w:line="276" w:lineRule="auto"/>
        <w:rPr>
          <w:b/>
        </w:rPr>
      </w:pPr>
    </w:p>
    <w:p w:rsidR="00431D1F" w:rsidRDefault="00431D1F" w:rsidP="00431D1F">
      <w:pPr>
        <w:numPr>
          <w:ilvl w:val="0"/>
          <w:numId w:val="7"/>
        </w:numPr>
        <w:spacing w:line="276" w:lineRule="auto"/>
      </w:pPr>
      <w:r>
        <w:t>Rodzic powiadamia telefonicznie pracownika placówki o przybyciu do przedszkola w celu odbioru dziecka.</w:t>
      </w:r>
    </w:p>
    <w:p w:rsidR="00431D1F" w:rsidRDefault="00431D1F" w:rsidP="00431D1F">
      <w:pPr>
        <w:numPr>
          <w:ilvl w:val="0"/>
          <w:numId w:val="7"/>
        </w:numPr>
        <w:spacing w:line="276" w:lineRule="auto"/>
      </w:pPr>
      <w:r>
        <w:t xml:space="preserve">Rodzic oczekuje na dziecko w wyznaczonym do tego miejscu - furtka wejściowa na teren przedszkola utrzymując co najmniej </w:t>
      </w:r>
      <w:smartTag w:uri="urn:schemas-microsoft-com:office:smarttags" w:element="metricconverter">
        <w:smartTagPr>
          <w:attr w:name="ProductID" w:val="2 metry"/>
        </w:smartTagPr>
        <w:r>
          <w:t>2 metry</w:t>
        </w:r>
      </w:smartTag>
      <w:r>
        <w:t xml:space="preserve"> odstępu od innych ludzi. </w:t>
      </w:r>
    </w:p>
    <w:p w:rsidR="00431D1F" w:rsidRDefault="00431D1F" w:rsidP="00431D1F">
      <w:pPr>
        <w:numPr>
          <w:ilvl w:val="0"/>
          <w:numId w:val="7"/>
        </w:numPr>
        <w:spacing w:line="276" w:lineRule="auto"/>
      </w:pPr>
      <w:r>
        <w:t>Pracownik placówki odbiera dziecko z sali, myje z nim ręce, pomaga ubrać się w szatni i odprowadza do rodzica.</w:t>
      </w:r>
    </w:p>
    <w:p w:rsidR="00431D1F" w:rsidRDefault="00431D1F" w:rsidP="00431D1F">
      <w:pPr>
        <w:numPr>
          <w:ilvl w:val="0"/>
          <w:numId w:val="7"/>
        </w:numPr>
        <w:spacing w:line="276" w:lineRule="auto"/>
      </w:pPr>
      <w:r>
        <w:lastRenderedPageBreak/>
        <w:t>Wszelkie informacje rodzice otrzymują od nauczycieli poprzez kontakt telefoniczny,  wiadomość mailową oraz od pracownika odprowadzającego dziecko.</w:t>
      </w:r>
    </w:p>
    <w:p w:rsidR="00431D1F" w:rsidRPr="00C917D0" w:rsidRDefault="00431D1F" w:rsidP="00431D1F">
      <w:pPr>
        <w:numPr>
          <w:ilvl w:val="0"/>
          <w:numId w:val="7"/>
        </w:numPr>
        <w:spacing w:line="276" w:lineRule="auto"/>
      </w:pPr>
      <w:r>
        <w:t>Dziecko odbierają</w:t>
      </w:r>
      <w:r w:rsidR="00941C30">
        <w:t xml:space="preserve"> w miarę </w:t>
      </w:r>
      <w:proofErr w:type="spellStart"/>
      <w:r w:rsidR="00941C30">
        <w:t>mozliwości</w:t>
      </w:r>
      <w:proofErr w:type="spellEnd"/>
      <w:r>
        <w:t xml:space="preserve"> zawsze te same osoby.</w:t>
      </w:r>
      <w:r w:rsidR="00CE7262">
        <w:t xml:space="preserve"> </w:t>
      </w:r>
    </w:p>
    <w:p w:rsidR="00431D1F" w:rsidRDefault="00431D1F" w:rsidP="00431D1F">
      <w:pPr>
        <w:spacing w:line="276" w:lineRule="auto"/>
        <w:jc w:val="center"/>
        <w:rPr>
          <w:b/>
        </w:rPr>
      </w:pPr>
    </w:p>
    <w:p w:rsidR="00431D1F" w:rsidRDefault="00431D1F" w:rsidP="00431D1F">
      <w:pPr>
        <w:spacing w:line="276" w:lineRule="auto"/>
        <w:jc w:val="center"/>
        <w:rPr>
          <w:b/>
        </w:rPr>
      </w:pPr>
    </w:p>
    <w:p w:rsidR="00431D1F" w:rsidRDefault="00431D1F" w:rsidP="00431D1F">
      <w:pPr>
        <w:numPr>
          <w:ilvl w:val="0"/>
          <w:numId w:val="1"/>
        </w:numPr>
        <w:spacing w:line="276" w:lineRule="auto"/>
      </w:pPr>
      <w:r>
        <w:rPr>
          <w:b/>
        </w:rPr>
        <w:t>Postanowienia końcowe</w:t>
      </w:r>
    </w:p>
    <w:p w:rsidR="00431D1F" w:rsidRDefault="00431D1F" w:rsidP="00431D1F">
      <w:pPr>
        <w:spacing w:line="276" w:lineRule="auto"/>
        <w:rPr>
          <w:b/>
        </w:rPr>
      </w:pPr>
    </w:p>
    <w:p w:rsidR="00431D1F" w:rsidRDefault="00431D1F" w:rsidP="00431D1F">
      <w:pPr>
        <w:numPr>
          <w:ilvl w:val="0"/>
          <w:numId w:val="8"/>
        </w:numPr>
        <w:spacing w:line="276" w:lineRule="auto"/>
      </w:pPr>
      <w:r>
        <w:t>Za wdrożenie i nadzór nad stosowaniem procedury odpowiada Dyrekcja Przedszkola oraz organ prowadzący- właściciel placówki</w:t>
      </w:r>
    </w:p>
    <w:p w:rsidR="00431D1F" w:rsidRDefault="00431D1F" w:rsidP="00431D1F">
      <w:pPr>
        <w:numPr>
          <w:ilvl w:val="0"/>
          <w:numId w:val="8"/>
        </w:numPr>
        <w:spacing w:line="276" w:lineRule="auto"/>
      </w:pPr>
      <w:r>
        <w:t>Do przestrzegania postanowień niniejszej procedury zobowiązani są wszyscy pracownicy przedszkola.</w:t>
      </w:r>
    </w:p>
    <w:p w:rsidR="00431D1F" w:rsidRDefault="00431D1F" w:rsidP="00431D1F">
      <w:pPr>
        <w:numPr>
          <w:ilvl w:val="0"/>
          <w:numId w:val="8"/>
        </w:numPr>
        <w:spacing w:line="276" w:lineRule="auto"/>
      </w:pPr>
      <w:r>
        <w:t>Za zapoznanie pracowników i rodziców/opiekunów prawnych wychowanków z niniejszą procedurą odpowiada Dyrekcja Przedszkola. Rodzice otrzymają wszystkie informacje w formie mailowej przed przywróceniem placówki do pracy.</w:t>
      </w:r>
    </w:p>
    <w:p w:rsidR="00431D1F" w:rsidRDefault="00431D1F" w:rsidP="00431D1F">
      <w:pPr>
        <w:numPr>
          <w:ilvl w:val="0"/>
          <w:numId w:val="8"/>
        </w:numPr>
        <w:spacing w:line="276" w:lineRule="auto"/>
      </w:pPr>
      <w:r>
        <w:t>Niniejsza procedura obowiązuje od dnia 11.05.2020r.  do odwołania przez Dyrekcję Przedszkola oraz organ prowadzący- właściciel przedszkola</w:t>
      </w:r>
      <w:r w:rsidR="00CE7262">
        <w:t>.</w:t>
      </w:r>
    </w:p>
    <w:p w:rsidR="00CE7262" w:rsidRDefault="00CE7262" w:rsidP="00431D1F">
      <w:pPr>
        <w:numPr>
          <w:ilvl w:val="0"/>
          <w:numId w:val="8"/>
        </w:numPr>
        <w:spacing w:line="276" w:lineRule="auto"/>
      </w:pPr>
      <w:r>
        <w:t>Prze przyprowadzeniem dziecka pierwszy raz do przedszkola oraz po każdej przerwie wypełniamy poniższą ankietę (załącznik nr 2)</w:t>
      </w:r>
    </w:p>
    <w:p w:rsidR="00431D1F" w:rsidRDefault="00431D1F" w:rsidP="00431D1F"/>
    <w:p w:rsidR="00CE7262" w:rsidRDefault="00CE7262" w:rsidP="00431D1F">
      <w:pPr>
        <w:ind w:left="2730" w:hanging="2730"/>
        <w:rPr>
          <w:i/>
        </w:rPr>
      </w:pPr>
    </w:p>
    <w:p w:rsidR="00CE7262" w:rsidRDefault="00CE7262" w:rsidP="00431D1F">
      <w:pPr>
        <w:ind w:left="2730" w:hanging="2730"/>
        <w:rPr>
          <w:i/>
        </w:rPr>
      </w:pPr>
    </w:p>
    <w:p w:rsidR="00CE7262" w:rsidRDefault="00CE7262" w:rsidP="00431D1F">
      <w:pPr>
        <w:ind w:left="2730" w:hanging="2730"/>
        <w:rPr>
          <w:i/>
        </w:rPr>
      </w:pPr>
    </w:p>
    <w:p w:rsidR="00431D1F" w:rsidRDefault="00CE7262" w:rsidP="00431D1F">
      <w:pPr>
        <w:ind w:left="2730" w:hanging="2730"/>
        <w:rPr>
          <w:b/>
        </w:rPr>
      </w:pPr>
      <w:r>
        <w:rPr>
          <w:i/>
        </w:rPr>
        <w:t>Załącznik nr 2</w:t>
      </w:r>
      <w:r w:rsidR="00431D1F">
        <w:rPr>
          <w:i/>
        </w:rPr>
        <w:tab/>
      </w:r>
      <w:r w:rsidR="00431D1F">
        <w:rPr>
          <w:i/>
        </w:rPr>
        <w:tab/>
      </w:r>
      <w:r w:rsidR="00431D1F">
        <w:rPr>
          <w:b/>
        </w:rPr>
        <w:t>Żłobek i Przedszkole Świat Dziecka w Bielawie</w:t>
      </w:r>
    </w:p>
    <w:p w:rsidR="00431D1F" w:rsidRPr="00F81EA4" w:rsidRDefault="00431D1F" w:rsidP="00431D1F">
      <w:pPr>
        <w:rPr>
          <w:i/>
        </w:rPr>
      </w:pPr>
    </w:p>
    <w:p w:rsidR="00431D1F" w:rsidRDefault="00431D1F" w:rsidP="00431D1F"/>
    <w:p w:rsidR="00431D1F" w:rsidRDefault="00431D1F" w:rsidP="00431D1F">
      <w:r>
        <w:t>Imię i nazwisko dziecka …………………………………….……………….</w:t>
      </w:r>
    </w:p>
    <w:p w:rsidR="00431D1F" w:rsidRDefault="00431D1F" w:rsidP="00431D1F">
      <w:r>
        <w:t>Imię i nazwisko Rodzica/Rodziców………………………………………….</w:t>
      </w:r>
    </w:p>
    <w:p w:rsidR="00431D1F" w:rsidRDefault="00431D1F" w:rsidP="00431D1F">
      <w:r>
        <w:t>Numery telefonu do</w:t>
      </w:r>
      <w:r w:rsidR="00CE7262">
        <w:t xml:space="preserve"> natychmiastowego</w:t>
      </w:r>
      <w:r>
        <w:t xml:space="preserve"> kontaktu……………………………..………………….</w:t>
      </w:r>
    </w:p>
    <w:p w:rsidR="00431D1F" w:rsidRDefault="00431D1F" w:rsidP="00431D1F"/>
    <w:p w:rsidR="00431D1F" w:rsidRDefault="00431D1F" w:rsidP="00431D1F"/>
    <w:p w:rsidR="00431D1F" w:rsidRPr="00341FEE" w:rsidRDefault="00431D1F" w:rsidP="00431D1F">
      <w:pPr>
        <w:rPr>
          <w:b/>
        </w:rPr>
      </w:pPr>
      <w:r w:rsidRPr="00341FEE">
        <w:rPr>
          <w:b/>
        </w:rPr>
        <w:t>Szanowni Państwo</w:t>
      </w:r>
    </w:p>
    <w:p w:rsidR="00431D1F" w:rsidRDefault="00431D1F" w:rsidP="00431D1F"/>
    <w:p w:rsidR="00431D1F" w:rsidRDefault="00431D1F" w:rsidP="00431D1F">
      <w:r>
        <w:tab/>
        <w:t>Powrót dzieci do przedszkola może być obciążony zwiększoną emisją czynników wywołujących COVID-19, zarówno u dziecka, rodziców lub opiekunów, jak i innych domowników.</w:t>
      </w:r>
    </w:p>
    <w:p w:rsidR="00431D1F" w:rsidRDefault="00431D1F" w:rsidP="00431D1F"/>
    <w:p w:rsidR="00431D1F" w:rsidRDefault="00431D1F" w:rsidP="00431D1F">
      <w:r>
        <w:tab/>
        <w:t>Zgodnie z rekomendacją Ministerstwa Zdrowia, Państwowej Inspekcji Sanitarnej, Ministra Rodziny, Pracy i Polityki Społecznej oraz w trosce  o bezpieczeństwo Państwa, dzieci i personelu placówki  prosimy o odpowiedzi na poniższe pytania.</w:t>
      </w:r>
    </w:p>
    <w:p w:rsidR="00431D1F" w:rsidRDefault="00431D1F" w:rsidP="00431D1F"/>
    <w:p w:rsidR="00431D1F" w:rsidRDefault="00431D1F" w:rsidP="00431D1F">
      <w:r>
        <w:t>ANKIETA (otocz pętlą prawidłową odpowiedź)</w:t>
      </w:r>
    </w:p>
    <w:p w:rsidR="00431D1F" w:rsidRDefault="00431D1F" w:rsidP="00431D1F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5941"/>
        <w:gridCol w:w="1440"/>
        <w:gridCol w:w="720"/>
        <w:gridCol w:w="720"/>
      </w:tblGrid>
      <w:tr w:rsidR="00431D1F" w:rsidRPr="00D40457" w:rsidTr="00A168AD">
        <w:trPr>
          <w:trHeight w:val="367"/>
        </w:trPr>
        <w:tc>
          <w:tcPr>
            <w:tcW w:w="467" w:type="dxa"/>
            <w:vAlign w:val="center"/>
          </w:tcPr>
          <w:p w:rsidR="00431D1F" w:rsidRPr="00D40457" w:rsidRDefault="00431D1F" w:rsidP="00A168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40457">
              <w:rPr>
                <w:sz w:val="20"/>
                <w:szCs w:val="20"/>
              </w:rPr>
              <w:t>1.</w:t>
            </w:r>
          </w:p>
        </w:tc>
        <w:tc>
          <w:tcPr>
            <w:tcW w:w="7381" w:type="dxa"/>
            <w:gridSpan w:val="2"/>
            <w:vAlign w:val="center"/>
          </w:tcPr>
          <w:p w:rsidR="00431D1F" w:rsidRPr="00D40457" w:rsidRDefault="00431D1F" w:rsidP="00A168AD">
            <w:pPr>
              <w:jc w:val="left"/>
              <w:rPr>
                <w:sz w:val="20"/>
                <w:szCs w:val="20"/>
              </w:rPr>
            </w:pPr>
            <w:r w:rsidRPr="00D40457">
              <w:rPr>
                <w:sz w:val="20"/>
                <w:szCs w:val="20"/>
              </w:rPr>
              <w:t>Czy w ciągu 2 tygodni przebywał Pan/Pani/dziecko/ktoś z domowników za granicą?</w:t>
            </w:r>
            <w:r w:rsidRPr="00D40457">
              <w:rPr>
                <w:sz w:val="20"/>
                <w:szCs w:val="20"/>
              </w:rPr>
              <w:tab/>
            </w:r>
            <w:r w:rsidRPr="00D40457">
              <w:rPr>
                <w:sz w:val="20"/>
                <w:szCs w:val="20"/>
              </w:rPr>
              <w:tab/>
            </w:r>
          </w:p>
        </w:tc>
        <w:tc>
          <w:tcPr>
            <w:tcW w:w="720" w:type="dxa"/>
            <w:vAlign w:val="center"/>
          </w:tcPr>
          <w:p w:rsidR="00431D1F" w:rsidRPr="00D40457" w:rsidRDefault="00431D1F" w:rsidP="00A168AD">
            <w:pPr>
              <w:jc w:val="center"/>
              <w:rPr>
                <w:sz w:val="20"/>
                <w:szCs w:val="20"/>
              </w:rPr>
            </w:pPr>
            <w:r w:rsidRPr="00D40457">
              <w:rPr>
                <w:sz w:val="20"/>
                <w:szCs w:val="20"/>
              </w:rPr>
              <w:t>TAK</w:t>
            </w:r>
          </w:p>
        </w:tc>
        <w:tc>
          <w:tcPr>
            <w:tcW w:w="720" w:type="dxa"/>
            <w:vAlign w:val="center"/>
          </w:tcPr>
          <w:p w:rsidR="00431D1F" w:rsidRPr="00D40457" w:rsidRDefault="00431D1F" w:rsidP="00A168AD">
            <w:pPr>
              <w:jc w:val="center"/>
              <w:rPr>
                <w:sz w:val="20"/>
                <w:szCs w:val="20"/>
              </w:rPr>
            </w:pPr>
            <w:r w:rsidRPr="00D40457">
              <w:rPr>
                <w:sz w:val="20"/>
                <w:szCs w:val="20"/>
              </w:rPr>
              <w:t>NIE</w:t>
            </w:r>
          </w:p>
        </w:tc>
      </w:tr>
      <w:tr w:rsidR="00431D1F" w:rsidRPr="00D40457" w:rsidTr="00A168AD">
        <w:trPr>
          <w:trHeight w:val="696"/>
        </w:trPr>
        <w:tc>
          <w:tcPr>
            <w:tcW w:w="467" w:type="dxa"/>
            <w:vAlign w:val="center"/>
          </w:tcPr>
          <w:p w:rsidR="00431D1F" w:rsidRPr="00D40457" w:rsidRDefault="00431D1F" w:rsidP="00A168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40457">
              <w:rPr>
                <w:sz w:val="20"/>
                <w:szCs w:val="20"/>
              </w:rPr>
              <w:t>2.</w:t>
            </w:r>
          </w:p>
        </w:tc>
        <w:tc>
          <w:tcPr>
            <w:tcW w:w="7381" w:type="dxa"/>
            <w:gridSpan w:val="2"/>
            <w:vAlign w:val="center"/>
          </w:tcPr>
          <w:p w:rsidR="00431D1F" w:rsidRPr="00D40457" w:rsidRDefault="00431D1F" w:rsidP="00A168AD">
            <w:pPr>
              <w:jc w:val="left"/>
              <w:rPr>
                <w:sz w:val="20"/>
                <w:szCs w:val="20"/>
              </w:rPr>
            </w:pPr>
            <w:r w:rsidRPr="00D40457">
              <w:rPr>
                <w:sz w:val="20"/>
                <w:szCs w:val="20"/>
              </w:rPr>
              <w:t>Czy Pan/Pani/dziecko/ktoś z domowników jest objęty obecnie kwarantanną/ nadzorem epidemiologicznym?</w:t>
            </w:r>
            <w:r w:rsidRPr="00D40457">
              <w:rPr>
                <w:sz w:val="20"/>
                <w:szCs w:val="20"/>
              </w:rPr>
              <w:tab/>
            </w:r>
          </w:p>
        </w:tc>
        <w:tc>
          <w:tcPr>
            <w:tcW w:w="720" w:type="dxa"/>
            <w:vAlign w:val="center"/>
          </w:tcPr>
          <w:p w:rsidR="00431D1F" w:rsidRPr="00D40457" w:rsidRDefault="00431D1F" w:rsidP="00A168AD">
            <w:pPr>
              <w:jc w:val="center"/>
              <w:rPr>
                <w:sz w:val="20"/>
                <w:szCs w:val="20"/>
              </w:rPr>
            </w:pPr>
            <w:r w:rsidRPr="00D40457">
              <w:rPr>
                <w:sz w:val="20"/>
                <w:szCs w:val="20"/>
              </w:rPr>
              <w:t>TAK</w:t>
            </w:r>
          </w:p>
        </w:tc>
        <w:tc>
          <w:tcPr>
            <w:tcW w:w="720" w:type="dxa"/>
            <w:vAlign w:val="center"/>
          </w:tcPr>
          <w:p w:rsidR="00431D1F" w:rsidRPr="00D40457" w:rsidRDefault="00431D1F" w:rsidP="00A168AD">
            <w:pPr>
              <w:jc w:val="center"/>
              <w:rPr>
                <w:sz w:val="20"/>
                <w:szCs w:val="20"/>
              </w:rPr>
            </w:pPr>
            <w:r w:rsidRPr="00D40457">
              <w:rPr>
                <w:sz w:val="20"/>
                <w:szCs w:val="20"/>
              </w:rPr>
              <w:t>NIE</w:t>
            </w:r>
          </w:p>
        </w:tc>
      </w:tr>
      <w:tr w:rsidR="00431D1F" w:rsidRPr="00D40457" w:rsidTr="00A168AD">
        <w:trPr>
          <w:trHeight w:val="329"/>
        </w:trPr>
        <w:tc>
          <w:tcPr>
            <w:tcW w:w="467" w:type="dxa"/>
            <w:vAlign w:val="center"/>
          </w:tcPr>
          <w:p w:rsidR="00431D1F" w:rsidRPr="00D40457" w:rsidRDefault="00431D1F" w:rsidP="00A168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40457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7381" w:type="dxa"/>
            <w:gridSpan w:val="2"/>
            <w:vAlign w:val="center"/>
          </w:tcPr>
          <w:p w:rsidR="00431D1F" w:rsidRPr="00D40457" w:rsidRDefault="00431D1F" w:rsidP="00A168AD">
            <w:pPr>
              <w:jc w:val="left"/>
              <w:rPr>
                <w:sz w:val="20"/>
                <w:szCs w:val="20"/>
              </w:rPr>
            </w:pPr>
            <w:r w:rsidRPr="00D40457">
              <w:rPr>
                <w:sz w:val="20"/>
                <w:szCs w:val="20"/>
              </w:rPr>
              <w:t>Czy obecnie występują u dziecka objawy infekcji *?</w:t>
            </w:r>
            <w:r w:rsidRPr="00D40457">
              <w:rPr>
                <w:sz w:val="20"/>
                <w:szCs w:val="20"/>
              </w:rPr>
              <w:tab/>
            </w:r>
          </w:p>
        </w:tc>
        <w:tc>
          <w:tcPr>
            <w:tcW w:w="720" w:type="dxa"/>
            <w:vAlign w:val="center"/>
          </w:tcPr>
          <w:p w:rsidR="00431D1F" w:rsidRPr="00D40457" w:rsidRDefault="00431D1F" w:rsidP="00A168AD">
            <w:pPr>
              <w:jc w:val="center"/>
              <w:rPr>
                <w:sz w:val="20"/>
                <w:szCs w:val="20"/>
              </w:rPr>
            </w:pPr>
            <w:r w:rsidRPr="00D40457">
              <w:rPr>
                <w:sz w:val="20"/>
                <w:szCs w:val="20"/>
              </w:rPr>
              <w:t>TAK</w:t>
            </w:r>
          </w:p>
        </w:tc>
        <w:tc>
          <w:tcPr>
            <w:tcW w:w="720" w:type="dxa"/>
            <w:vAlign w:val="center"/>
          </w:tcPr>
          <w:p w:rsidR="00431D1F" w:rsidRPr="00D40457" w:rsidRDefault="00431D1F" w:rsidP="00A168AD">
            <w:pPr>
              <w:jc w:val="center"/>
              <w:rPr>
                <w:sz w:val="20"/>
                <w:szCs w:val="20"/>
              </w:rPr>
            </w:pPr>
            <w:r w:rsidRPr="00D40457">
              <w:rPr>
                <w:sz w:val="20"/>
                <w:szCs w:val="20"/>
              </w:rPr>
              <w:t>NIE</w:t>
            </w:r>
          </w:p>
        </w:tc>
      </w:tr>
      <w:tr w:rsidR="00431D1F" w:rsidRPr="00D40457" w:rsidTr="00A168AD">
        <w:trPr>
          <w:trHeight w:val="430"/>
        </w:trPr>
        <w:tc>
          <w:tcPr>
            <w:tcW w:w="467" w:type="dxa"/>
            <w:vMerge w:val="restart"/>
            <w:vAlign w:val="center"/>
          </w:tcPr>
          <w:p w:rsidR="00431D1F" w:rsidRPr="00D40457" w:rsidRDefault="00431D1F" w:rsidP="00A168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40457">
              <w:rPr>
                <w:sz w:val="20"/>
                <w:szCs w:val="20"/>
              </w:rPr>
              <w:t>4.</w:t>
            </w:r>
          </w:p>
        </w:tc>
        <w:tc>
          <w:tcPr>
            <w:tcW w:w="5941" w:type="dxa"/>
            <w:vMerge w:val="restart"/>
            <w:vAlign w:val="center"/>
          </w:tcPr>
          <w:p w:rsidR="00431D1F" w:rsidRPr="00D40457" w:rsidRDefault="00431D1F" w:rsidP="00A168AD">
            <w:pPr>
              <w:jc w:val="left"/>
              <w:rPr>
                <w:sz w:val="20"/>
                <w:szCs w:val="20"/>
              </w:rPr>
            </w:pPr>
            <w:r w:rsidRPr="00D40457">
              <w:rPr>
                <w:sz w:val="20"/>
                <w:szCs w:val="20"/>
              </w:rPr>
              <w:t xml:space="preserve">Czy obecnie lub w ciągu ostatnich dwóch tygodni występowały u kogoś z domowników objawy infekcji*? </w:t>
            </w:r>
            <w:r w:rsidRPr="00D40457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  <w:vAlign w:val="center"/>
          </w:tcPr>
          <w:p w:rsidR="00431D1F" w:rsidRPr="00D40457" w:rsidRDefault="00851321" w:rsidP="00A168AD">
            <w:pPr>
              <w:jc w:val="left"/>
              <w:rPr>
                <w:sz w:val="20"/>
                <w:szCs w:val="20"/>
              </w:rPr>
            </w:pPr>
            <w:r w:rsidRPr="00D40457">
              <w:rPr>
                <w:sz w:val="20"/>
                <w:szCs w:val="20"/>
              </w:rPr>
              <w:t>O</w:t>
            </w:r>
            <w:r w:rsidR="00431D1F" w:rsidRPr="00D40457">
              <w:rPr>
                <w:sz w:val="20"/>
                <w:szCs w:val="20"/>
              </w:rPr>
              <w:t>becnie</w:t>
            </w:r>
          </w:p>
        </w:tc>
        <w:tc>
          <w:tcPr>
            <w:tcW w:w="720" w:type="dxa"/>
            <w:vAlign w:val="center"/>
          </w:tcPr>
          <w:p w:rsidR="00431D1F" w:rsidRPr="00D40457" w:rsidRDefault="00431D1F" w:rsidP="00A168AD">
            <w:pPr>
              <w:jc w:val="center"/>
              <w:rPr>
                <w:sz w:val="20"/>
                <w:szCs w:val="20"/>
              </w:rPr>
            </w:pPr>
            <w:r w:rsidRPr="00D40457">
              <w:rPr>
                <w:sz w:val="20"/>
                <w:szCs w:val="20"/>
              </w:rPr>
              <w:t>TAK</w:t>
            </w:r>
          </w:p>
        </w:tc>
        <w:tc>
          <w:tcPr>
            <w:tcW w:w="720" w:type="dxa"/>
            <w:vAlign w:val="center"/>
          </w:tcPr>
          <w:p w:rsidR="00431D1F" w:rsidRPr="00D40457" w:rsidRDefault="00431D1F" w:rsidP="00A168AD">
            <w:pPr>
              <w:jc w:val="center"/>
              <w:rPr>
                <w:sz w:val="20"/>
                <w:szCs w:val="20"/>
              </w:rPr>
            </w:pPr>
            <w:r w:rsidRPr="00D40457">
              <w:rPr>
                <w:sz w:val="20"/>
                <w:szCs w:val="20"/>
              </w:rPr>
              <w:t>NIE</w:t>
            </w:r>
          </w:p>
        </w:tc>
      </w:tr>
      <w:tr w:rsidR="00431D1F" w:rsidRPr="00D40457" w:rsidTr="00A168AD">
        <w:trPr>
          <w:trHeight w:val="617"/>
        </w:trPr>
        <w:tc>
          <w:tcPr>
            <w:tcW w:w="467" w:type="dxa"/>
            <w:vMerge/>
            <w:vAlign w:val="center"/>
          </w:tcPr>
          <w:p w:rsidR="00431D1F" w:rsidRPr="00D40457" w:rsidRDefault="00431D1F" w:rsidP="00A168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41" w:type="dxa"/>
            <w:vMerge/>
            <w:vAlign w:val="center"/>
          </w:tcPr>
          <w:p w:rsidR="00431D1F" w:rsidRPr="00D40457" w:rsidRDefault="00431D1F" w:rsidP="00A168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31D1F" w:rsidRPr="00D40457" w:rsidRDefault="00431D1F" w:rsidP="00A168AD">
            <w:pPr>
              <w:jc w:val="left"/>
              <w:rPr>
                <w:sz w:val="20"/>
                <w:szCs w:val="20"/>
              </w:rPr>
            </w:pPr>
            <w:r w:rsidRPr="00D40457">
              <w:rPr>
                <w:sz w:val="20"/>
                <w:szCs w:val="20"/>
              </w:rPr>
              <w:t>w ciągu ostatnich 2 tygodni</w:t>
            </w:r>
          </w:p>
        </w:tc>
        <w:tc>
          <w:tcPr>
            <w:tcW w:w="720" w:type="dxa"/>
            <w:vAlign w:val="center"/>
          </w:tcPr>
          <w:p w:rsidR="00431D1F" w:rsidRPr="00D40457" w:rsidRDefault="00431D1F" w:rsidP="00A168AD">
            <w:pPr>
              <w:jc w:val="center"/>
              <w:rPr>
                <w:sz w:val="20"/>
                <w:szCs w:val="20"/>
              </w:rPr>
            </w:pPr>
            <w:r w:rsidRPr="00D40457">
              <w:rPr>
                <w:sz w:val="20"/>
                <w:szCs w:val="20"/>
              </w:rPr>
              <w:t>TAK</w:t>
            </w:r>
          </w:p>
        </w:tc>
        <w:tc>
          <w:tcPr>
            <w:tcW w:w="720" w:type="dxa"/>
            <w:vAlign w:val="center"/>
          </w:tcPr>
          <w:p w:rsidR="00431D1F" w:rsidRPr="00D40457" w:rsidRDefault="00431D1F" w:rsidP="00A168AD">
            <w:pPr>
              <w:jc w:val="center"/>
              <w:rPr>
                <w:sz w:val="20"/>
                <w:szCs w:val="20"/>
              </w:rPr>
            </w:pPr>
            <w:r w:rsidRPr="00D40457">
              <w:rPr>
                <w:sz w:val="20"/>
                <w:szCs w:val="20"/>
              </w:rPr>
              <w:t>NIE</w:t>
            </w:r>
          </w:p>
        </w:tc>
      </w:tr>
      <w:tr w:rsidR="00431D1F" w:rsidRPr="00D40457" w:rsidTr="00A168AD">
        <w:trPr>
          <w:trHeight w:val="734"/>
        </w:trPr>
        <w:tc>
          <w:tcPr>
            <w:tcW w:w="467" w:type="dxa"/>
            <w:vAlign w:val="center"/>
          </w:tcPr>
          <w:p w:rsidR="00431D1F" w:rsidRPr="00D40457" w:rsidRDefault="00431D1F" w:rsidP="00A168A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40457">
              <w:rPr>
                <w:sz w:val="20"/>
                <w:szCs w:val="20"/>
              </w:rPr>
              <w:t>5.</w:t>
            </w:r>
          </w:p>
        </w:tc>
        <w:tc>
          <w:tcPr>
            <w:tcW w:w="7381" w:type="dxa"/>
            <w:gridSpan w:val="2"/>
            <w:vAlign w:val="center"/>
          </w:tcPr>
          <w:p w:rsidR="00431D1F" w:rsidRPr="00D40457" w:rsidRDefault="00431D1F" w:rsidP="00A168AD">
            <w:pPr>
              <w:jc w:val="left"/>
              <w:rPr>
                <w:sz w:val="20"/>
                <w:szCs w:val="20"/>
              </w:rPr>
            </w:pPr>
            <w:r w:rsidRPr="00D40457">
              <w:rPr>
                <w:sz w:val="20"/>
                <w:szCs w:val="20"/>
              </w:rPr>
              <w:t>Czy Pan/Pani/ dziecko/ ktoś z domowników miał kontakt w ciągu ostatnich 2 tygodni kontakt z o</w:t>
            </w:r>
            <w:r>
              <w:rPr>
                <w:sz w:val="20"/>
                <w:szCs w:val="20"/>
              </w:rPr>
              <w:t>sobą zakażoną wirusem ?</w:t>
            </w:r>
          </w:p>
        </w:tc>
        <w:tc>
          <w:tcPr>
            <w:tcW w:w="720" w:type="dxa"/>
            <w:vAlign w:val="center"/>
          </w:tcPr>
          <w:p w:rsidR="00431D1F" w:rsidRPr="00D40457" w:rsidRDefault="00431D1F" w:rsidP="00A168AD">
            <w:pPr>
              <w:jc w:val="center"/>
              <w:rPr>
                <w:sz w:val="20"/>
                <w:szCs w:val="20"/>
              </w:rPr>
            </w:pPr>
            <w:r w:rsidRPr="00D40457">
              <w:rPr>
                <w:sz w:val="20"/>
                <w:szCs w:val="20"/>
              </w:rPr>
              <w:t>TAK</w:t>
            </w:r>
          </w:p>
        </w:tc>
        <w:tc>
          <w:tcPr>
            <w:tcW w:w="720" w:type="dxa"/>
            <w:vAlign w:val="center"/>
          </w:tcPr>
          <w:p w:rsidR="00431D1F" w:rsidRPr="00D40457" w:rsidRDefault="00431D1F" w:rsidP="00A168AD">
            <w:pPr>
              <w:jc w:val="center"/>
              <w:rPr>
                <w:sz w:val="20"/>
                <w:szCs w:val="20"/>
              </w:rPr>
            </w:pPr>
            <w:r w:rsidRPr="00D40457">
              <w:rPr>
                <w:sz w:val="20"/>
                <w:szCs w:val="20"/>
              </w:rPr>
              <w:t>NIE</w:t>
            </w:r>
          </w:p>
        </w:tc>
      </w:tr>
    </w:tbl>
    <w:p w:rsidR="00431D1F" w:rsidRDefault="00431D1F" w:rsidP="00431D1F">
      <w:pPr>
        <w:ind w:left="360"/>
      </w:pPr>
    </w:p>
    <w:p w:rsidR="00431D1F" w:rsidRDefault="00431D1F" w:rsidP="00431D1F">
      <w:pPr>
        <w:ind w:left="360"/>
        <w:jc w:val="right"/>
      </w:pPr>
    </w:p>
    <w:p w:rsidR="00431D1F" w:rsidRDefault="00431D1F" w:rsidP="00431D1F">
      <w:pPr>
        <w:ind w:left="360"/>
        <w:jc w:val="right"/>
      </w:pPr>
      <w:r>
        <w:t xml:space="preserve"> ………………………………………..………..</w:t>
      </w:r>
    </w:p>
    <w:p w:rsidR="00431D1F" w:rsidRDefault="00431D1F" w:rsidP="00431D1F">
      <w:pPr>
        <w:ind w:left="360"/>
        <w:jc w:val="right"/>
      </w:pPr>
      <w:r>
        <w:t>podpis rodzica/rodziców/opiekuna prawnego</w:t>
      </w:r>
    </w:p>
    <w:p w:rsidR="00431D1F" w:rsidRDefault="00431D1F" w:rsidP="00431D1F">
      <w:pPr>
        <w:ind w:left="360"/>
      </w:pPr>
    </w:p>
    <w:p w:rsidR="00431D1F" w:rsidRDefault="00431D1F" w:rsidP="00431D1F">
      <w:pPr>
        <w:ind w:left="360"/>
      </w:pPr>
    </w:p>
    <w:p w:rsidR="00431D1F" w:rsidRDefault="00431D1F" w:rsidP="00431D1F"/>
    <w:p w:rsidR="00431D1F" w:rsidRDefault="00431D1F" w:rsidP="00431D1F"/>
    <w:p w:rsidR="00431D1F" w:rsidRPr="00673285" w:rsidRDefault="00431D1F" w:rsidP="00431D1F">
      <w:r>
        <w:t>*Jako objawy infekcji rozumie się np. gorączka, katar, kaszel, biegunka, duszności, wysypka, bóle mięśni, ból gardła, utrata smaku czy węchu i inne nietypowe.</w:t>
      </w:r>
    </w:p>
    <w:p w:rsidR="00FB062E" w:rsidRDefault="00FB062E"/>
    <w:sectPr w:rsidR="00FB062E" w:rsidSect="00802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</w:rPr>
    </w:lvl>
  </w:abstractNum>
  <w:abstractNum w:abstractNumId="1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3">
    <w:nsid w:val="00000009"/>
    <w:multiLevelType w:val="singleLevel"/>
    <w:tmpl w:val="00000009"/>
    <w:name w:val="WW8Num14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</w:abstractNum>
  <w:abstractNum w:abstractNumId="4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1F91276A"/>
    <w:multiLevelType w:val="hybridMultilevel"/>
    <w:tmpl w:val="A178F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BF5413"/>
    <w:multiLevelType w:val="hybridMultilevel"/>
    <w:tmpl w:val="52FE43CA"/>
    <w:lvl w:ilvl="0" w:tplc="ED043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8023BB"/>
    <w:multiLevelType w:val="hybridMultilevel"/>
    <w:tmpl w:val="DC7E51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431D1F"/>
    <w:rsid w:val="00431D1F"/>
    <w:rsid w:val="00802D3F"/>
    <w:rsid w:val="00851321"/>
    <w:rsid w:val="008A0B34"/>
    <w:rsid w:val="00941C30"/>
    <w:rsid w:val="00CE7262"/>
    <w:rsid w:val="00FB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D1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952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swiat dziecka</dc:creator>
  <cp:lastModifiedBy>swiat dziecka</cp:lastModifiedBy>
  <cp:revision>2</cp:revision>
  <dcterms:created xsi:type="dcterms:W3CDTF">2020-05-06T15:05:00Z</dcterms:created>
  <dcterms:modified xsi:type="dcterms:W3CDTF">2020-05-06T15:05:00Z</dcterms:modified>
</cp:coreProperties>
</file>